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80" w:rsidRDefault="00DF2E80" w:rsidP="00DF2E80">
      <w:pPr>
        <w:pStyle w:val="Default"/>
        <w:rPr>
          <w:rFonts w:ascii="Helvetica LT Std" w:hAnsi="Helvetica LT Std"/>
          <w:b/>
          <w:bCs/>
          <w:sz w:val="22"/>
          <w:szCs w:val="22"/>
        </w:rPr>
      </w:pPr>
      <w:bookmarkStart w:id="0" w:name="_GoBack"/>
      <w:bookmarkEnd w:id="0"/>
    </w:p>
    <w:p w:rsidR="00C758EE" w:rsidRPr="00B52FF0" w:rsidRDefault="00C758EE" w:rsidP="00DF2E80">
      <w:pPr>
        <w:pStyle w:val="Default"/>
        <w:rPr>
          <w:rFonts w:ascii="Arial" w:hAnsi="Arial" w:cs="Arial"/>
          <w:sz w:val="20"/>
          <w:szCs w:val="22"/>
        </w:rPr>
      </w:pPr>
      <w:r w:rsidRPr="00B52FF0">
        <w:rPr>
          <w:rFonts w:ascii="Arial" w:hAnsi="Arial" w:cs="Arial"/>
          <w:b/>
          <w:bCs/>
          <w:sz w:val="20"/>
          <w:szCs w:val="22"/>
        </w:rPr>
        <w:t xml:space="preserve">Media Release </w:t>
      </w:r>
    </w:p>
    <w:p w:rsidR="00C758EE" w:rsidRPr="00B52FF0" w:rsidRDefault="00C758EE" w:rsidP="00DF2E80">
      <w:pPr>
        <w:pStyle w:val="Default"/>
        <w:rPr>
          <w:rFonts w:ascii="Arial" w:hAnsi="Arial" w:cs="Arial"/>
          <w:sz w:val="20"/>
          <w:szCs w:val="22"/>
        </w:rPr>
      </w:pPr>
      <w:r w:rsidRPr="00B52FF0">
        <w:rPr>
          <w:rFonts w:ascii="Arial" w:hAnsi="Arial" w:cs="Arial"/>
          <w:b/>
          <w:bCs/>
          <w:sz w:val="20"/>
          <w:szCs w:val="22"/>
        </w:rPr>
        <w:t xml:space="preserve">Date: </w:t>
      </w:r>
      <w:r w:rsidR="00C91BBF">
        <w:rPr>
          <w:rFonts w:ascii="Arial" w:hAnsi="Arial" w:cs="Arial"/>
          <w:bCs/>
          <w:sz w:val="20"/>
          <w:szCs w:val="22"/>
        </w:rPr>
        <w:t>February 11</w:t>
      </w:r>
      <w:r w:rsidR="007E5080">
        <w:rPr>
          <w:rFonts w:ascii="Arial" w:hAnsi="Arial" w:cs="Arial"/>
          <w:bCs/>
          <w:sz w:val="20"/>
          <w:szCs w:val="22"/>
        </w:rPr>
        <w:t>, 2019</w:t>
      </w:r>
    </w:p>
    <w:p w:rsidR="00F63624" w:rsidRPr="00B52FF0" w:rsidRDefault="00C758EE" w:rsidP="00DF2E80">
      <w:pPr>
        <w:pStyle w:val="Default"/>
        <w:rPr>
          <w:rFonts w:ascii="Arial" w:hAnsi="Arial" w:cs="Arial"/>
          <w:b/>
          <w:bCs/>
          <w:sz w:val="20"/>
          <w:szCs w:val="22"/>
        </w:rPr>
      </w:pPr>
      <w:r w:rsidRPr="00B52FF0">
        <w:rPr>
          <w:rFonts w:ascii="Arial" w:hAnsi="Arial" w:cs="Arial"/>
          <w:b/>
          <w:bCs/>
          <w:sz w:val="20"/>
          <w:szCs w:val="22"/>
        </w:rPr>
        <w:t xml:space="preserve">Media Contact: </w:t>
      </w:r>
    </w:p>
    <w:p w:rsidR="00C758EE" w:rsidRPr="00B52FF0" w:rsidRDefault="00C91BBF" w:rsidP="00DF2E80">
      <w:pPr>
        <w:pStyle w:val="Defaul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Anna Talcott</w:t>
      </w:r>
      <w:r w:rsidR="00F63624" w:rsidRPr="00B52FF0">
        <w:rPr>
          <w:rFonts w:ascii="Arial" w:hAnsi="Arial" w:cs="Arial"/>
          <w:bCs/>
          <w:sz w:val="20"/>
          <w:szCs w:val="22"/>
        </w:rPr>
        <w:t>, Marketing &amp; Communications Manager</w:t>
      </w:r>
    </w:p>
    <w:p w:rsidR="00F63624" w:rsidRPr="00B52FF0" w:rsidRDefault="0019128D" w:rsidP="00DF2E80">
      <w:pPr>
        <w:pStyle w:val="Default"/>
        <w:rPr>
          <w:rFonts w:ascii="Arial" w:hAnsi="Arial" w:cs="Arial"/>
          <w:color w:val="0000FF"/>
          <w:sz w:val="20"/>
          <w:szCs w:val="22"/>
        </w:rPr>
      </w:pPr>
      <w:hyperlink r:id="rId7" w:history="1">
        <w:r w:rsidR="00C91BBF" w:rsidRPr="00B42052">
          <w:rPr>
            <w:rStyle w:val="Hyperlink"/>
            <w:rFonts w:ascii="Arial" w:hAnsi="Arial" w:cs="Arial"/>
            <w:bCs/>
            <w:sz w:val="20"/>
            <w:szCs w:val="22"/>
          </w:rPr>
          <w:t>atalcott@fxbgchamber.org</w:t>
        </w:r>
      </w:hyperlink>
      <w:r w:rsidR="002D0B99">
        <w:rPr>
          <w:rFonts w:ascii="Arial" w:hAnsi="Arial" w:cs="Arial"/>
          <w:bCs/>
          <w:sz w:val="20"/>
          <w:szCs w:val="22"/>
        </w:rPr>
        <w:t xml:space="preserve">, </w:t>
      </w:r>
      <w:r w:rsidR="00F63624" w:rsidRPr="00B52FF0">
        <w:rPr>
          <w:rFonts w:ascii="Arial" w:hAnsi="Arial" w:cs="Arial"/>
          <w:bCs/>
          <w:sz w:val="20"/>
          <w:szCs w:val="22"/>
        </w:rPr>
        <w:t>540-373-9537</w:t>
      </w:r>
    </w:p>
    <w:p w:rsidR="00C758EE" w:rsidRPr="00B52FF0" w:rsidRDefault="00C758EE" w:rsidP="00DF2E8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63624" w:rsidRPr="004F7B38" w:rsidRDefault="00C91BBF" w:rsidP="00DF2E80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Announcing the 9</w:t>
      </w:r>
      <w:r w:rsidR="007E5080" w:rsidRPr="007E5080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9E131D">
        <w:rPr>
          <w:rFonts w:ascii="Arial" w:hAnsi="Arial" w:cs="Arial"/>
          <w:b/>
          <w:bCs/>
          <w:color w:val="auto"/>
          <w:sz w:val="22"/>
          <w:szCs w:val="22"/>
        </w:rPr>
        <w:t xml:space="preserve"> Annual STEM</w:t>
      </w:r>
      <w:r w:rsidR="007E5080">
        <w:rPr>
          <w:rFonts w:ascii="Arial" w:hAnsi="Arial" w:cs="Arial"/>
          <w:b/>
          <w:bCs/>
          <w:color w:val="auto"/>
          <w:sz w:val="22"/>
          <w:szCs w:val="22"/>
        </w:rPr>
        <w:t xml:space="preserve"> Summit</w:t>
      </w:r>
    </w:p>
    <w:p w:rsidR="00F63624" w:rsidRPr="004F7B38" w:rsidRDefault="00F63624" w:rsidP="00DF2E8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5080" w:rsidRDefault="00C758EE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F7B38">
        <w:rPr>
          <w:rFonts w:ascii="Arial" w:hAnsi="Arial" w:cs="Arial"/>
          <w:b/>
          <w:bCs/>
          <w:sz w:val="22"/>
          <w:szCs w:val="22"/>
        </w:rPr>
        <w:t xml:space="preserve">FREDERICKSBURG – </w:t>
      </w:r>
      <w:r w:rsidRPr="004F7B38">
        <w:rPr>
          <w:rFonts w:ascii="Arial" w:hAnsi="Arial" w:cs="Arial"/>
          <w:sz w:val="22"/>
          <w:szCs w:val="22"/>
        </w:rPr>
        <w:t xml:space="preserve">The Fredericksburg Regional Chamber of </w:t>
      </w:r>
      <w:r w:rsidR="007D5775" w:rsidRPr="004F7B38">
        <w:rPr>
          <w:rFonts w:ascii="Arial" w:hAnsi="Arial" w:cs="Arial"/>
          <w:sz w:val="22"/>
          <w:szCs w:val="22"/>
        </w:rPr>
        <w:t xml:space="preserve">Commerce </w:t>
      </w:r>
      <w:r w:rsidR="007E5080">
        <w:rPr>
          <w:rFonts w:ascii="Arial" w:hAnsi="Arial" w:cs="Arial"/>
          <w:sz w:val="22"/>
          <w:szCs w:val="22"/>
        </w:rPr>
        <w:t>is ple</w:t>
      </w:r>
      <w:r w:rsidR="00C91BBF">
        <w:rPr>
          <w:rFonts w:ascii="Arial" w:hAnsi="Arial" w:cs="Arial"/>
          <w:sz w:val="22"/>
          <w:szCs w:val="22"/>
        </w:rPr>
        <w:t>ased to announce the 2020</w:t>
      </w:r>
      <w:r w:rsidR="009E131D">
        <w:rPr>
          <w:rFonts w:ascii="Arial" w:hAnsi="Arial" w:cs="Arial"/>
          <w:sz w:val="22"/>
          <w:szCs w:val="22"/>
        </w:rPr>
        <w:t xml:space="preserve"> STEM</w:t>
      </w:r>
      <w:r w:rsidR="007E5080">
        <w:rPr>
          <w:rFonts w:ascii="Arial" w:hAnsi="Arial" w:cs="Arial"/>
          <w:sz w:val="22"/>
          <w:szCs w:val="22"/>
        </w:rPr>
        <w:t xml:space="preserve"> Summit, </w:t>
      </w:r>
      <w:r w:rsidR="007E5080" w:rsidRPr="007E5080">
        <w:rPr>
          <w:rFonts w:ascii="Arial" w:hAnsi="Arial" w:cs="Arial"/>
          <w:sz w:val="22"/>
          <w:szCs w:val="22"/>
        </w:rPr>
        <w:t xml:space="preserve">a one-day event that brings students, teachers, public officials, and businesses from the region to </w:t>
      </w:r>
      <w:r w:rsidR="009E131D">
        <w:rPr>
          <w:rFonts w:ascii="Arial" w:hAnsi="Arial" w:cs="Arial"/>
          <w:sz w:val="22"/>
          <w:szCs w:val="22"/>
        </w:rPr>
        <w:t>experience</w:t>
      </w:r>
      <w:r w:rsidR="007E5080" w:rsidRPr="007E5080">
        <w:rPr>
          <w:rFonts w:ascii="Arial" w:hAnsi="Arial" w:cs="Arial"/>
          <w:sz w:val="22"/>
          <w:szCs w:val="22"/>
        </w:rPr>
        <w:t xml:space="preserve"> STEM</w:t>
      </w:r>
      <w:r w:rsidR="009E131D">
        <w:rPr>
          <w:rFonts w:ascii="Arial" w:hAnsi="Arial" w:cs="Arial"/>
          <w:sz w:val="22"/>
          <w:szCs w:val="22"/>
        </w:rPr>
        <w:t xml:space="preserve"> (Science, Technology, Engineering, Mathematics)</w:t>
      </w:r>
      <w:r w:rsidR="007E5080" w:rsidRPr="007E5080">
        <w:rPr>
          <w:rFonts w:ascii="Arial" w:hAnsi="Arial" w:cs="Arial"/>
          <w:sz w:val="22"/>
          <w:szCs w:val="22"/>
        </w:rPr>
        <w:t xml:space="preserve"> in action. </w:t>
      </w: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E5080" w:rsidRDefault="009E131D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year’s STEM</w:t>
      </w:r>
      <w:r w:rsidR="007E5080">
        <w:rPr>
          <w:rFonts w:ascii="Arial" w:hAnsi="Arial" w:cs="Arial"/>
          <w:sz w:val="22"/>
          <w:szCs w:val="22"/>
        </w:rPr>
        <w:t xml:space="preserve"> Summit </w:t>
      </w:r>
      <w:r w:rsidR="00C91BBF">
        <w:rPr>
          <w:rFonts w:ascii="Arial" w:hAnsi="Arial" w:cs="Arial"/>
          <w:sz w:val="22"/>
          <w:szCs w:val="22"/>
        </w:rPr>
        <w:t xml:space="preserve">will </w:t>
      </w:r>
      <w:r w:rsidR="00706636">
        <w:rPr>
          <w:rFonts w:ascii="Arial" w:hAnsi="Arial" w:cs="Arial"/>
          <w:sz w:val="22"/>
          <w:szCs w:val="22"/>
        </w:rPr>
        <w:t>be held on Saturday, February 29</w:t>
      </w:r>
      <w:r w:rsidR="00C91BBF" w:rsidRPr="00C91BBF">
        <w:rPr>
          <w:rFonts w:ascii="Arial" w:hAnsi="Arial" w:cs="Arial"/>
          <w:sz w:val="22"/>
          <w:szCs w:val="22"/>
          <w:vertAlign w:val="superscript"/>
        </w:rPr>
        <w:t>th</w:t>
      </w:r>
      <w:r w:rsidR="007E5080">
        <w:rPr>
          <w:rFonts w:ascii="Arial" w:hAnsi="Arial" w:cs="Arial"/>
          <w:sz w:val="22"/>
          <w:szCs w:val="22"/>
        </w:rPr>
        <w:t xml:space="preserve"> from 10:00AM – 2:00PM at </w:t>
      </w:r>
      <w:r w:rsidR="00C91BBF">
        <w:rPr>
          <w:rFonts w:ascii="Arial" w:hAnsi="Arial" w:cs="Arial"/>
          <w:sz w:val="22"/>
          <w:szCs w:val="22"/>
        </w:rPr>
        <w:t>Chancellor</w:t>
      </w:r>
      <w:r w:rsidR="007E5080">
        <w:rPr>
          <w:rFonts w:ascii="Arial" w:hAnsi="Arial" w:cs="Arial"/>
          <w:sz w:val="22"/>
          <w:szCs w:val="22"/>
        </w:rPr>
        <w:t xml:space="preserve"> High School located at </w:t>
      </w:r>
      <w:r w:rsidR="00C91BBF">
        <w:rPr>
          <w:rFonts w:ascii="Arial" w:hAnsi="Arial" w:cs="Arial"/>
          <w:sz w:val="22"/>
          <w:szCs w:val="22"/>
        </w:rPr>
        <w:t>6300</w:t>
      </w:r>
      <w:r w:rsidR="007E5080" w:rsidRPr="007E5080">
        <w:rPr>
          <w:rFonts w:ascii="Arial" w:hAnsi="Arial" w:cs="Arial"/>
          <w:sz w:val="22"/>
          <w:szCs w:val="22"/>
        </w:rPr>
        <w:t xml:space="preserve"> </w:t>
      </w:r>
      <w:r w:rsidR="00C91BBF">
        <w:rPr>
          <w:rFonts w:ascii="Arial" w:hAnsi="Arial" w:cs="Arial"/>
          <w:sz w:val="22"/>
          <w:szCs w:val="22"/>
        </w:rPr>
        <w:t>Harrison Road, Fredericksburg, VA 22407</w:t>
      </w:r>
      <w:r w:rsidR="007E5080">
        <w:rPr>
          <w:rFonts w:ascii="Arial" w:hAnsi="Arial" w:cs="Arial"/>
          <w:sz w:val="22"/>
          <w:szCs w:val="22"/>
        </w:rPr>
        <w:t xml:space="preserve">. </w:t>
      </w: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BF1239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E5080">
        <w:rPr>
          <w:rFonts w:ascii="Arial" w:hAnsi="Arial" w:cs="Arial"/>
          <w:sz w:val="22"/>
          <w:szCs w:val="22"/>
        </w:rPr>
        <w:t xml:space="preserve">This fun and interactive day of learning and engagement activities </w:t>
      </w:r>
      <w:r>
        <w:rPr>
          <w:rFonts w:ascii="Arial" w:hAnsi="Arial" w:cs="Arial"/>
          <w:sz w:val="22"/>
          <w:szCs w:val="22"/>
        </w:rPr>
        <w:t>is</w:t>
      </w:r>
      <w:r w:rsidRPr="007E5080">
        <w:rPr>
          <w:rFonts w:ascii="Arial" w:hAnsi="Arial" w:cs="Arial"/>
          <w:sz w:val="22"/>
          <w:szCs w:val="22"/>
        </w:rPr>
        <w:t xml:space="preserve"> open to </w:t>
      </w:r>
      <w:r w:rsidR="009E131D">
        <w:rPr>
          <w:rFonts w:ascii="Arial" w:hAnsi="Arial" w:cs="Arial"/>
          <w:sz w:val="22"/>
          <w:szCs w:val="22"/>
        </w:rPr>
        <w:t xml:space="preserve">K-12 </w:t>
      </w:r>
      <w:r w:rsidRPr="007E5080">
        <w:rPr>
          <w:rFonts w:ascii="Arial" w:hAnsi="Arial" w:cs="Arial"/>
          <w:sz w:val="22"/>
          <w:szCs w:val="22"/>
        </w:rPr>
        <w:t>students in the Fredericksburg region.</w:t>
      </w:r>
      <w:r>
        <w:rPr>
          <w:rFonts w:ascii="Arial" w:hAnsi="Arial" w:cs="Arial"/>
          <w:sz w:val="22"/>
          <w:szCs w:val="22"/>
        </w:rPr>
        <w:t xml:space="preserve"> </w:t>
      </w:r>
      <w:r w:rsidRPr="007E5080">
        <w:rPr>
          <w:rFonts w:ascii="Arial" w:hAnsi="Arial" w:cs="Arial"/>
          <w:sz w:val="22"/>
          <w:szCs w:val="22"/>
        </w:rPr>
        <w:t>Attendees discuss cutting edge STEM technology while visiting some of the most exciting STEM-related booths in the region.</w:t>
      </w: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 is free!</w:t>
      </w: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577E6">
        <w:rPr>
          <w:rFonts w:ascii="Arial" w:hAnsi="Arial" w:cs="Arial"/>
          <w:sz w:val="22"/>
          <w:szCs w:val="22"/>
        </w:rPr>
        <w:t xml:space="preserve">Some of the competitions and demonstrations will be: </w:t>
      </w:r>
      <w:r w:rsidR="001577E6" w:rsidRPr="001577E6">
        <w:rPr>
          <w:rFonts w:ascii="Arial" w:hAnsi="Arial" w:cs="Arial"/>
          <w:sz w:val="22"/>
          <w:szCs w:val="22"/>
        </w:rPr>
        <w:t xml:space="preserve">3D printing, a flight simulator, liquid nitrogen, Van De </w:t>
      </w:r>
      <w:proofErr w:type="spellStart"/>
      <w:r w:rsidR="001577E6" w:rsidRPr="001577E6">
        <w:rPr>
          <w:rFonts w:ascii="Arial" w:hAnsi="Arial" w:cs="Arial"/>
          <w:sz w:val="22"/>
          <w:szCs w:val="22"/>
        </w:rPr>
        <w:t>Graaf</w:t>
      </w:r>
      <w:proofErr w:type="spellEnd"/>
      <w:r w:rsidR="001577E6" w:rsidRPr="001577E6">
        <w:rPr>
          <w:rFonts w:ascii="Arial" w:hAnsi="Arial" w:cs="Arial"/>
          <w:sz w:val="22"/>
          <w:szCs w:val="22"/>
        </w:rPr>
        <w:t xml:space="preserve"> generator, vacuum pump, diffraction glasses</w:t>
      </w:r>
      <w:r w:rsidR="001577E6">
        <w:rPr>
          <w:rFonts w:ascii="Arial" w:hAnsi="Arial" w:cs="Arial"/>
          <w:sz w:val="22"/>
          <w:szCs w:val="22"/>
        </w:rPr>
        <w:t>, and more!</w:t>
      </w: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E5080" w:rsidRDefault="007E5080" w:rsidP="00457B8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706636">
        <w:rPr>
          <w:rFonts w:ascii="Arial" w:hAnsi="Arial" w:cs="Arial"/>
          <w:sz w:val="22"/>
          <w:szCs w:val="22"/>
        </w:rPr>
        <w:t xml:space="preserve">questions </w:t>
      </w:r>
      <w:r w:rsidRPr="001577E6">
        <w:rPr>
          <w:rFonts w:ascii="Arial" w:hAnsi="Arial" w:cs="Arial"/>
          <w:sz w:val="22"/>
          <w:szCs w:val="22"/>
        </w:rPr>
        <w:t xml:space="preserve">please contact </w:t>
      </w:r>
      <w:r w:rsidR="001577E6" w:rsidRPr="001577E6">
        <w:rPr>
          <w:rFonts w:ascii="Arial" w:hAnsi="Arial" w:cs="Arial"/>
          <w:sz w:val="22"/>
          <w:szCs w:val="22"/>
        </w:rPr>
        <w:t>Kyle</w:t>
      </w:r>
      <w:r w:rsidR="001577E6">
        <w:rPr>
          <w:rFonts w:ascii="Arial" w:hAnsi="Arial" w:cs="Arial"/>
          <w:sz w:val="22"/>
          <w:szCs w:val="22"/>
        </w:rPr>
        <w:t xml:space="preserve"> Allwine, </w:t>
      </w:r>
      <w:hyperlink r:id="rId8" w:history="1">
        <w:r w:rsidR="001577E6" w:rsidRPr="002A6251">
          <w:rPr>
            <w:rStyle w:val="Hyperlink"/>
            <w:rFonts w:ascii="Arial" w:hAnsi="Arial" w:cs="Arial"/>
            <w:sz w:val="22"/>
            <w:szCs w:val="22"/>
          </w:rPr>
          <w:t>kyle@fxbgchamber.org</w:t>
        </w:r>
      </w:hyperlink>
      <w:r w:rsidR="001577E6">
        <w:rPr>
          <w:rFonts w:ascii="Arial" w:hAnsi="Arial" w:cs="Arial"/>
          <w:sz w:val="22"/>
          <w:szCs w:val="22"/>
        </w:rPr>
        <w:t xml:space="preserve"> or 540-373-9400</w:t>
      </w:r>
      <w:r w:rsidR="00457B83">
        <w:rPr>
          <w:rFonts w:ascii="Arial" w:hAnsi="Arial" w:cs="Arial"/>
          <w:sz w:val="22"/>
          <w:szCs w:val="22"/>
        </w:rPr>
        <w:t>.</w:t>
      </w:r>
    </w:p>
    <w:p w:rsidR="007E5080" w:rsidRDefault="007E5080" w:rsidP="00DF2E80">
      <w:pPr>
        <w:pStyle w:val="Default"/>
        <w:rPr>
          <w:rFonts w:ascii="Arial" w:hAnsi="Arial" w:cs="Arial"/>
          <w:sz w:val="22"/>
          <w:szCs w:val="22"/>
        </w:rPr>
      </w:pPr>
    </w:p>
    <w:p w:rsidR="007E5080" w:rsidRDefault="007E5080" w:rsidP="00DF2E80">
      <w:pPr>
        <w:pStyle w:val="Default"/>
        <w:rPr>
          <w:rFonts w:ascii="Arial" w:hAnsi="Arial" w:cs="Arial"/>
          <w:sz w:val="22"/>
          <w:szCs w:val="22"/>
        </w:rPr>
      </w:pPr>
    </w:p>
    <w:p w:rsidR="00F63624" w:rsidRPr="004F7B38" w:rsidRDefault="00F63624" w:rsidP="00DF2E80">
      <w:pPr>
        <w:pStyle w:val="Default"/>
        <w:rPr>
          <w:rFonts w:ascii="Arial" w:hAnsi="Arial" w:cs="Arial"/>
          <w:sz w:val="22"/>
          <w:szCs w:val="22"/>
        </w:rPr>
      </w:pPr>
    </w:p>
    <w:p w:rsidR="00C510E4" w:rsidRDefault="00142C8A" w:rsidP="009E131D">
      <w:pPr>
        <w:pStyle w:val="Default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4F7B38">
        <w:rPr>
          <w:rFonts w:ascii="Arial" w:hAnsi="Arial" w:cs="Arial"/>
          <w:i/>
          <w:color w:val="auto"/>
          <w:sz w:val="22"/>
          <w:szCs w:val="22"/>
        </w:rPr>
        <w:t>The Chamber thank</w:t>
      </w:r>
      <w:r w:rsidR="00BF45DD" w:rsidRPr="004F7B38">
        <w:rPr>
          <w:rFonts w:ascii="Arial" w:hAnsi="Arial" w:cs="Arial"/>
          <w:i/>
          <w:color w:val="auto"/>
          <w:sz w:val="22"/>
          <w:szCs w:val="22"/>
        </w:rPr>
        <w:t>s</w:t>
      </w:r>
      <w:r w:rsidR="00C510E4">
        <w:rPr>
          <w:rFonts w:ascii="Arial" w:hAnsi="Arial" w:cs="Arial"/>
          <w:i/>
          <w:color w:val="auto"/>
          <w:sz w:val="22"/>
          <w:szCs w:val="22"/>
        </w:rPr>
        <w:t xml:space="preserve"> the</w:t>
      </w:r>
      <w:r w:rsidR="007E508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706636">
        <w:rPr>
          <w:rFonts w:ascii="Arial" w:hAnsi="Arial" w:cs="Arial"/>
          <w:i/>
          <w:color w:val="auto"/>
          <w:sz w:val="22"/>
          <w:szCs w:val="22"/>
        </w:rPr>
        <w:t>STEM Summit</w:t>
      </w:r>
      <w:r w:rsidR="009E131D">
        <w:rPr>
          <w:rFonts w:ascii="Arial" w:hAnsi="Arial" w:cs="Arial"/>
          <w:i/>
          <w:color w:val="auto"/>
          <w:sz w:val="22"/>
          <w:szCs w:val="22"/>
        </w:rPr>
        <w:t xml:space="preserve"> Sponsors: </w:t>
      </w:r>
    </w:p>
    <w:p w:rsidR="002D0B99" w:rsidRPr="00706636" w:rsidRDefault="00706636" w:rsidP="00706636">
      <w:pPr>
        <w:spacing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WGRX Thunder 104.5 and </w:t>
      </w:r>
      <w:r w:rsidRPr="00706636">
        <w:rPr>
          <w:rFonts w:ascii="Arial" w:eastAsia="Times New Roman" w:hAnsi="Arial" w:cs="Arial"/>
          <w:i/>
        </w:rPr>
        <w:t xml:space="preserve">WGRQ </w:t>
      </w:r>
      <w:proofErr w:type="spellStart"/>
      <w:r w:rsidRPr="00706636">
        <w:rPr>
          <w:rFonts w:ascii="Arial" w:eastAsia="Times New Roman" w:hAnsi="Arial" w:cs="Arial"/>
          <w:i/>
        </w:rPr>
        <w:t>SuperHits</w:t>
      </w:r>
      <w:proofErr w:type="spellEnd"/>
      <w:r w:rsidRPr="00706636">
        <w:rPr>
          <w:rFonts w:ascii="Arial" w:eastAsia="Times New Roman" w:hAnsi="Arial" w:cs="Arial"/>
          <w:i/>
        </w:rPr>
        <w:t xml:space="preserve"> 95.9</w:t>
      </w:r>
    </w:p>
    <w:p w:rsidR="00FA37A4" w:rsidRDefault="00C758EE" w:rsidP="00DF2E80">
      <w:pPr>
        <w:spacing w:line="240" w:lineRule="auto"/>
        <w:jc w:val="center"/>
        <w:rPr>
          <w:rFonts w:ascii="Arial" w:hAnsi="Arial" w:cs="Arial"/>
          <w:b/>
          <w:bCs/>
        </w:rPr>
      </w:pPr>
      <w:r w:rsidRPr="004F7B38">
        <w:rPr>
          <w:rFonts w:ascii="Arial" w:hAnsi="Arial" w:cs="Arial"/>
          <w:b/>
          <w:bCs/>
        </w:rPr>
        <w:t>###</w:t>
      </w:r>
    </w:p>
    <w:p w:rsidR="00CD14B5" w:rsidRDefault="00CD14B5" w:rsidP="00DF2E80">
      <w:pPr>
        <w:spacing w:line="240" w:lineRule="auto"/>
        <w:jc w:val="center"/>
        <w:rPr>
          <w:rFonts w:ascii="Arial" w:hAnsi="Arial" w:cs="Arial"/>
        </w:rPr>
      </w:pPr>
    </w:p>
    <w:p w:rsidR="00CD14B5" w:rsidRDefault="00CD14B5" w:rsidP="00DF2E80">
      <w:pPr>
        <w:spacing w:line="240" w:lineRule="auto"/>
        <w:jc w:val="center"/>
        <w:rPr>
          <w:rFonts w:ascii="Arial" w:hAnsi="Arial" w:cs="Arial"/>
        </w:rPr>
      </w:pPr>
    </w:p>
    <w:sectPr w:rsidR="00CD14B5" w:rsidSect="00B23622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8D" w:rsidRDefault="0019128D">
      <w:pPr>
        <w:spacing w:after="0" w:line="240" w:lineRule="auto"/>
      </w:pPr>
      <w:r>
        <w:separator/>
      </w:r>
    </w:p>
  </w:endnote>
  <w:endnote w:type="continuationSeparator" w:id="0">
    <w:p w:rsidR="0019128D" w:rsidRDefault="0019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aslon Bold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61" w:rsidRDefault="00DD3861">
    <w:pPr>
      <w:pStyle w:val="Footer"/>
      <w:ind w:left="0"/>
    </w:pPr>
    <w:r>
      <w:rPr>
        <w:noProof/>
      </w:rPr>
      <w:drawing>
        <wp:inline distT="0" distB="0" distL="0" distR="0" wp14:anchorId="1C5806BA" wp14:editId="7806D8F2">
          <wp:extent cx="6848475" cy="1171575"/>
          <wp:effectExtent l="0" t="0" r="9525" b="9525"/>
          <wp:docPr id="2" name="Picture 2" descr="foot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8D" w:rsidRDefault="0019128D">
      <w:pPr>
        <w:spacing w:after="0" w:line="240" w:lineRule="auto"/>
      </w:pPr>
      <w:r>
        <w:separator/>
      </w:r>
    </w:p>
  </w:footnote>
  <w:footnote w:type="continuationSeparator" w:id="0">
    <w:p w:rsidR="0019128D" w:rsidRDefault="0019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61" w:rsidRDefault="00DD3861">
    <w:pPr>
      <w:pStyle w:val="Header"/>
    </w:pPr>
    <w:r>
      <w:br/>
    </w: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5080">
      <w:rPr>
        <w:noProof/>
      </w:rPr>
      <w:t>2</w:t>
    </w:r>
    <w:r>
      <w:fldChar w:fldCharType="end"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E4" w:rsidRDefault="00C510E4" w:rsidP="00886E0E">
    <w:pPr>
      <w:pStyle w:val="Header"/>
      <w:ind w:left="0"/>
    </w:pPr>
  </w:p>
  <w:p w:rsidR="00DD3861" w:rsidRDefault="00DF2E80" w:rsidP="00886E0E">
    <w:pPr>
      <w:pStyle w:val="Header"/>
      <w:ind w:left="0"/>
    </w:pPr>
    <w:r>
      <w:rPr>
        <w:noProof/>
      </w:rPr>
      <w:drawing>
        <wp:inline distT="0" distB="0" distL="0" distR="0">
          <wp:extent cx="3147984" cy="7886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CC_LOGO_HORTZ_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501" cy="79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pStyle w:val="Bullet2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16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Letter"/>
      <w:lvlText w:val="%1 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Letter"/>
      <w:pStyle w:val="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576"/>
      </w:pPr>
      <w:rPr>
        <w:rFonts w:ascii="Garamond" w:hAnsi="ACaslon Bold" w:hint="default"/>
        <w:sz w:val="22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 w15:restartNumberingAfterBreak="0">
    <w:nsid w:val="04A13F16"/>
    <w:multiLevelType w:val="hybridMultilevel"/>
    <w:tmpl w:val="DA9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35BDA"/>
    <w:multiLevelType w:val="hybridMultilevel"/>
    <w:tmpl w:val="0A687522"/>
    <w:lvl w:ilvl="0" w:tplc="0298F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93A93"/>
    <w:multiLevelType w:val="hybridMultilevel"/>
    <w:tmpl w:val="AD30B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B908B1"/>
    <w:multiLevelType w:val="hybridMultilevel"/>
    <w:tmpl w:val="0A166558"/>
    <w:lvl w:ilvl="0" w:tplc="511AADC0">
      <w:start w:val="540"/>
      <w:numFmt w:val="bullet"/>
      <w:lvlText w:val="-"/>
      <w:lvlJc w:val="left"/>
      <w:pPr>
        <w:ind w:left="720" w:hanging="360"/>
      </w:pPr>
      <w:rPr>
        <w:rFonts w:ascii="Helvetica LT Std" w:eastAsia="Times New Roman" w:hAnsi="Helvetica L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D004C"/>
    <w:multiLevelType w:val="hybridMultilevel"/>
    <w:tmpl w:val="4100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94598"/>
    <w:multiLevelType w:val="hybridMultilevel"/>
    <w:tmpl w:val="6B6A3F08"/>
    <w:lvl w:ilvl="0" w:tplc="EFF2BC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25537"/>
    <w:multiLevelType w:val="hybridMultilevel"/>
    <w:tmpl w:val="9D066EAA"/>
    <w:lvl w:ilvl="0" w:tplc="68A86D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68E"/>
    <w:multiLevelType w:val="hybridMultilevel"/>
    <w:tmpl w:val="2018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509F"/>
    <w:multiLevelType w:val="hybridMultilevel"/>
    <w:tmpl w:val="7D72E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BFA"/>
    <w:multiLevelType w:val="hybridMultilevel"/>
    <w:tmpl w:val="0178D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E395F"/>
    <w:multiLevelType w:val="hybridMultilevel"/>
    <w:tmpl w:val="52E8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64B6"/>
    <w:multiLevelType w:val="hybridMultilevel"/>
    <w:tmpl w:val="B03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84753"/>
    <w:multiLevelType w:val="hybridMultilevel"/>
    <w:tmpl w:val="DF62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953B1"/>
    <w:multiLevelType w:val="hybridMultilevel"/>
    <w:tmpl w:val="E2A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0DFB"/>
    <w:multiLevelType w:val="hybridMultilevel"/>
    <w:tmpl w:val="35B262FA"/>
    <w:lvl w:ilvl="0" w:tplc="0298F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358D"/>
    <w:multiLevelType w:val="hybridMultilevel"/>
    <w:tmpl w:val="4212FD86"/>
    <w:lvl w:ilvl="0" w:tplc="0298F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F0839"/>
    <w:multiLevelType w:val="hybridMultilevel"/>
    <w:tmpl w:val="E5B03D88"/>
    <w:lvl w:ilvl="0" w:tplc="AE2EC2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9"/>
  </w:num>
  <w:num w:numId="17">
    <w:abstractNumId w:val="20"/>
  </w:num>
  <w:num w:numId="18">
    <w:abstractNumId w:val="22"/>
  </w:num>
  <w:num w:numId="19">
    <w:abstractNumId w:val="13"/>
  </w:num>
  <w:num w:numId="20">
    <w:abstractNumId w:val="18"/>
  </w:num>
  <w:num w:numId="21">
    <w:abstractNumId w:val="11"/>
  </w:num>
  <w:num w:numId="22">
    <w:abstractNumId w:val="24"/>
  </w:num>
  <w:num w:numId="23">
    <w:abstractNumId w:val="17"/>
  </w:num>
  <w:num w:numId="24">
    <w:abstractNumId w:val="16"/>
  </w:num>
  <w:num w:numId="25">
    <w:abstractNumId w:val="27"/>
  </w:num>
  <w:num w:numId="26">
    <w:abstractNumId w:val="23"/>
  </w:num>
  <w:num w:numId="27">
    <w:abstractNumId w:val="15"/>
  </w:num>
  <w:num w:numId="28">
    <w:abstractNumId w:val="21"/>
  </w:num>
  <w:num w:numId="29">
    <w:abstractNumId w:val="26"/>
  </w:num>
  <w:num w:numId="30">
    <w:abstractNumId w:val="12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A4"/>
    <w:rsid w:val="00003663"/>
    <w:rsid w:val="000064B9"/>
    <w:rsid w:val="0003287E"/>
    <w:rsid w:val="00036183"/>
    <w:rsid w:val="00042485"/>
    <w:rsid w:val="000515D1"/>
    <w:rsid w:val="00064E82"/>
    <w:rsid w:val="00070587"/>
    <w:rsid w:val="0007488B"/>
    <w:rsid w:val="000A157F"/>
    <w:rsid w:val="000A2577"/>
    <w:rsid w:val="000B1C62"/>
    <w:rsid w:val="000B6DE6"/>
    <w:rsid w:val="000C436C"/>
    <w:rsid w:val="000C5D91"/>
    <w:rsid w:val="000C62D5"/>
    <w:rsid w:val="000F1AE5"/>
    <w:rsid w:val="001066BE"/>
    <w:rsid w:val="001227B0"/>
    <w:rsid w:val="00136D61"/>
    <w:rsid w:val="00137D53"/>
    <w:rsid w:val="00142C8A"/>
    <w:rsid w:val="00153A1E"/>
    <w:rsid w:val="001577E6"/>
    <w:rsid w:val="00174312"/>
    <w:rsid w:val="001829C1"/>
    <w:rsid w:val="00185F0F"/>
    <w:rsid w:val="0019128D"/>
    <w:rsid w:val="001B67F2"/>
    <w:rsid w:val="001B71F0"/>
    <w:rsid w:val="001D459B"/>
    <w:rsid w:val="001D48F7"/>
    <w:rsid w:val="001E26A0"/>
    <w:rsid w:val="001F0AF8"/>
    <w:rsid w:val="00223772"/>
    <w:rsid w:val="0024398E"/>
    <w:rsid w:val="002509DA"/>
    <w:rsid w:val="00252E42"/>
    <w:rsid w:val="002709AB"/>
    <w:rsid w:val="00285841"/>
    <w:rsid w:val="00294CFD"/>
    <w:rsid w:val="002A00A8"/>
    <w:rsid w:val="002A118F"/>
    <w:rsid w:val="002B4772"/>
    <w:rsid w:val="002C5C06"/>
    <w:rsid w:val="002C5DB6"/>
    <w:rsid w:val="002C7160"/>
    <w:rsid w:val="002D0B99"/>
    <w:rsid w:val="002E2149"/>
    <w:rsid w:val="002E7236"/>
    <w:rsid w:val="00300E1E"/>
    <w:rsid w:val="003126D3"/>
    <w:rsid w:val="00313239"/>
    <w:rsid w:val="0031784F"/>
    <w:rsid w:val="003264AC"/>
    <w:rsid w:val="00357D22"/>
    <w:rsid w:val="00360B57"/>
    <w:rsid w:val="00362DF3"/>
    <w:rsid w:val="00380A19"/>
    <w:rsid w:val="00382492"/>
    <w:rsid w:val="003A153E"/>
    <w:rsid w:val="003C33AA"/>
    <w:rsid w:val="003D09AF"/>
    <w:rsid w:val="003D2509"/>
    <w:rsid w:val="003D36DD"/>
    <w:rsid w:val="003D74F5"/>
    <w:rsid w:val="003F4C89"/>
    <w:rsid w:val="0040567B"/>
    <w:rsid w:val="00410F38"/>
    <w:rsid w:val="00413843"/>
    <w:rsid w:val="00416B38"/>
    <w:rsid w:val="00416FED"/>
    <w:rsid w:val="00432002"/>
    <w:rsid w:val="0044394F"/>
    <w:rsid w:val="00457B83"/>
    <w:rsid w:val="0049499B"/>
    <w:rsid w:val="004961F3"/>
    <w:rsid w:val="004A31FC"/>
    <w:rsid w:val="004A5BF3"/>
    <w:rsid w:val="004A66A9"/>
    <w:rsid w:val="004B3438"/>
    <w:rsid w:val="004C4914"/>
    <w:rsid w:val="004C79DC"/>
    <w:rsid w:val="004C7E0D"/>
    <w:rsid w:val="004E2536"/>
    <w:rsid w:val="004E4119"/>
    <w:rsid w:val="004F1CB8"/>
    <w:rsid w:val="004F5BB6"/>
    <w:rsid w:val="004F7B38"/>
    <w:rsid w:val="00501AD9"/>
    <w:rsid w:val="0051020E"/>
    <w:rsid w:val="0051714B"/>
    <w:rsid w:val="005220E5"/>
    <w:rsid w:val="00526970"/>
    <w:rsid w:val="00541143"/>
    <w:rsid w:val="005554FD"/>
    <w:rsid w:val="005667B3"/>
    <w:rsid w:val="00577F52"/>
    <w:rsid w:val="00592AE0"/>
    <w:rsid w:val="00594F52"/>
    <w:rsid w:val="005A03AA"/>
    <w:rsid w:val="005A0478"/>
    <w:rsid w:val="005A6105"/>
    <w:rsid w:val="005B2260"/>
    <w:rsid w:val="005B589D"/>
    <w:rsid w:val="005B6543"/>
    <w:rsid w:val="005B68FC"/>
    <w:rsid w:val="005B79F8"/>
    <w:rsid w:val="005B7FCF"/>
    <w:rsid w:val="005D26ED"/>
    <w:rsid w:val="005D43F0"/>
    <w:rsid w:val="005D46D5"/>
    <w:rsid w:val="005D5C45"/>
    <w:rsid w:val="005F3BD2"/>
    <w:rsid w:val="005F5268"/>
    <w:rsid w:val="005F6BF7"/>
    <w:rsid w:val="0060276D"/>
    <w:rsid w:val="00611A8A"/>
    <w:rsid w:val="00612ED1"/>
    <w:rsid w:val="006207F5"/>
    <w:rsid w:val="0064376D"/>
    <w:rsid w:val="006465E8"/>
    <w:rsid w:val="00661F99"/>
    <w:rsid w:val="00662567"/>
    <w:rsid w:val="00663427"/>
    <w:rsid w:val="00672430"/>
    <w:rsid w:val="00677CEE"/>
    <w:rsid w:val="00686B39"/>
    <w:rsid w:val="00694E03"/>
    <w:rsid w:val="006968F4"/>
    <w:rsid w:val="006A5449"/>
    <w:rsid w:val="006C243E"/>
    <w:rsid w:val="006E5DA4"/>
    <w:rsid w:val="006F640E"/>
    <w:rsid w:val="00704FD5"/>
    <w:rsid w:val="0070580A"/>
    <w:rsid w:val="00706636"/>
    <w:rsid w:val="0071236E"/>
    <w:rsid w:val="007124E0"/>
    <w:rsid w:val="00733924"/>
    <w:rsid w:val="00754CF0"/>
    <w:rsid w:val="00776D95"/>
    <w:rsid w:val="00782D23"/>
    <w:rsid w:val="00794AD6"/>
    <w:rsid w:val="007A4B4B"/>
    <w:rsid w:val="007A520B"/>
    <w:rsid w:val="007D5775"/>
    <w:rsid w:val="007D7D83"/>
    <w:rsid w:val="007E4CB8"/>
    <w:rsid w:val="007E5080"/>
    <w:rsid w:val="007F217F"/>
    <w:rsid w:val="007F5EF9"/>
    <w:rsid w:val="00805D06"/>
    <w:rsid w:val="00805F2D"/>
    <w:rsid w:val="00812B3C"/>
    <w:rsid w:val="00845C52"/>
    <w:rsid w:val="008509C3"/>
    <w:rsid w:val="00850D22"/>
    <w:rsid w:val="008565EE"/>
    <w:rsid w:val="00857D5C"/>
    <w:rsid w:val="00857E2C"/>
    <w:rsid w:val="00862969"/>
    <w:rsid w:val="0087509F"/>
    <w:rsid w:val="00876689"/>
    <w:rsid w:val="008779BE"/>
    <w:rsid w:val="008815B6"/>
    <w:rsid w:val="00881CE9"/>
    <w:rsid w:val="00886E0E"/>
    <w:rsid w:val="0088762A"/>
    <w:rsid w:val="008A6F60"/>
    <w:rsid w:val="008B4977"/>
    <w:rsid w:val="008C7F42"/>
    <w:rsid w:val="008D3825"/>
    <w:rsid w:val="008D7166"/>
    <w:rsid w:val="008D7BDC"/>
    <w:rsid w:val="008F0FB4"/>
    <w:rsid w:val="008F5955"/>
    <w:rsid w:val="00910A8B"/>
    <w:rsid w:val="009303B0"/>
    <w:rsid w:val="00934713"/>
    <w:rsid w:val="00974644"/>
    <w:rsid w:val="0097639E"/>
    <w:rsid w:val="009B146C"/>
    <w:rsid w:val="009C347E"/>
    <w:rsid w:val="009C716D"/>
    <w:rsid w:val="009D24C0"/>
    <w:rsid w:val="009D5D5E"/>
    <w:rsid w:val="009E131D"/>
    <w:rsid w:val="009E1BFE"/>
    <w:rsid w:val="009E5185"/>
    <w:rsid w:val="009F59D9"/>
    <w:rsid w:val="00A00B1E"/>
    <w:rsid w:val="00A017AD"/>
    <w:rsid w:val="00A0468A"/>
    <w:rsid w:val="00A05948"/>
    <w:rsid w:val="00A06B58"/>
    <w:rsid w:val="00A07033"/>
    <w:rsid w:val="00A073AC"/>
    <w:rsid w:val="00A35DA6"/>
    <w:rsid w:val="00A413DD"/>
    <w:rsid w:val="00A8527D"/>
    <w:rsid w:val="00A8773C"/>
    <w:rsid w:val="00A96E2F"/>
    <w:rsid w:val="00AA6FE8"/>
    <w:rsid w:val="00AD53D9"/>
    <w:rsid w:val="00AF231A"/>
    <w:rsid w:val="00AF6AEC"/>
    <w:rsid w:val="00B04DB5"/>
    <w:rsid w:val="00B14316"/>
    <w:rsid w:val="00B23622"/>
    <w:rsid w:val="00B40D01"/>
    <w:rsid w:val="00B52FF0"/>
    <w:rsid w:val="00B6335A"/>
    <w:rsid w:val="00B640BB"/>
    <w:rsid w:val="00B673E4"/>
    <w:rsid w:val="00B72C9F"/>
    <w:rsid w:val="00B84781"/>
    <w:rsid w:val="00B8702D"/>
    <w:rsid w:val="00BA42BA"/>
    <w:rsid w:val="00BB711B"/>
    <w:rsid w:val="00BB7635"/>
    <w:rsid w:val="00BC0FBE"/>
    <w:rsid w:val="00BC1FAE"/>
    <w:rsid w:val="00BE54A5"/>
    <w:rsid w:val="00BF1239"/>
    <w:rsid w:val="00BF45DD"/>
    <w:rsid w:val="00BF5681"/>
    <w:rsid w:val="00C0562D"/>
    <w:rsid w:val="00C07A1B"/>
    <w:rsid w:val="00C1371B"/>
    <w:rsid w:val="00C15D52"/>
    <w:rsid w:val="00C169F7"/>
    <w:rsid w:val="00C27F8F"/>
    <w:rsid w:val="00C510E4"/>
    <w:rsid w:val="00C5265D"/>
    <w:rsid w:val="00C7469C"/>
    <w:rsid w:val="00C758EE"/>
    <w:rsid w:val="00C75E2C"/>
    <w:rsid w:val="00C81227"/>
    <w:rsid w:val="00C8391E"/>
    <w:rsid w:val="00C91BBF"/>
    <w:rsid w:val="00CA0EC0"/>
    <w:rsid w:val="00CA4E72"/>
    <w:rsid w:val="00CB276A"/>
    <w:rsid w:val="00CB3985"/>
    <w:rsid w:val="00CC276C"/>
    <w:rsid w:val="00CC6D5B"/>
    <w:rsid w:val="00CC7C06"/>
    <w:rsid w:val="00CD14B5"/>
    <w:rsid w:val="00CE052D"/>
    <w:rsid w:val="00CE20E3"/>
    <w:rsid w:val="00D06CE8"/>
    <w:rsid w:val="00D42395"/>
    <w:rsid w:val="00D43C42"/>
    <w:rsid w:val="00D51BDC"/>
    <w:rsid w:val="00D56966"/>
    <w:rsid w:val="00D852E1"/>
    <w:rsid w:val="00DA13A6"/>
    <w:rsid w:val="00DB0030"/>
    <w:rsid w:val="00DB1759"/>
    <w:rsid w:val="00DC638B"/>
    <w:rsid w:val="00DD3861"/>
    <w:rsid w:val="00DD3CC4"/>
    <w:rsid w:val="00DE3192"/>
    <w:rsid w:val="00DF2E80"/>
    <w:rsid w:val="00E33BDB"/>
    <w:rsid w:val="00E41392"/>
    <w:rsid w:val="00E42079"/>
    <w:rsid w:val="00E543C3"/>
    <w:rsid w:val="00E54728"/>
    <w:rsid w:val="00E60ECC"/>
    <w:rsid w:val="00E972B2"/>
    <w:rsid w:val="00EA71FC"/>
    <w:rsid w:val="00EB3AE2"/>
    <w:rsid w:val="00EB5BEA"/>
    <w:rsid w:val="00ED6CBF"/>
    <w:rsid w:val="00ED7C78"/>
    <w:rsid w:val="00EF4565"/>
    <w:rsid w:val="00F17105"/>
    <w:rsid w:val="00F46BF5"/>
    <w:rsid w:val="00F53F1F"/>
    <w:rsid w:val="00F63624"/>
    <w:rsid w:val="00F753D9"/>
    <w:rsid w:val="00F75C54"/>
    <w:rsid w:val="00F8439B"/>
    <w:rsid w:val="00FA37A4"/>
    <w:rsid w:val="00FB0D20"/>
    <w:rsid w:val="00FB1849"/>
    <w:rsid w:val="00FB60F7"/>
    <w:rsid w:val="00FC5166"/>
    <w:rsid w:val="00FD25EE"/>
    <w:rsid w:val="00FE40AD"/>
    <w:rsid w:val="00FE7293"/>
    <w:rsid w:val="00FE790F"/>
    <w:rsid w:val="00FE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8C5E1B-1C87-4B00-9593-4D5BE09A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Paragraph"/>
    <w:qFormat/>
    <w:rsid w:val="00380A19"/>
    <w:pPr>
      <w:keepNext/>
      <w:spacing w:before="240" w:after="60" w:line="240" w:lineRule="auto"/>
      <w:ind w:left="288" w:right="288"/>
      <w:outlineLvl w:val="0"/>
    </w:pPr>
    <w:rPr>
      <w:rFonts w:ascii="Garamond" w:eastAsia="Times New Roman" w:hAnsi="Garamond"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380A19"/>
    <w:pPr>
      <w:keepNext/>
      <w:spacing w:before="240" w:after="60" w:line="240" w:lineRule="auto"/>
      <w:ind w:left="288" w:right="288"/>
      <w:outlineLvl w:val="1"/>
    </w:pPr>
    <w:rPr>
      <w:rFonts w:ascii="Garamond" w:eastAsia="Times New Roman" w:hAnsi="Garamond"/>
      <w:b/>
      <w:sz w:val="24"/>
      <w:szCs w:val="20"/>
    </w:rPr>
  </w:style>
  <w:style w:type="paragraph" w:styleId="Heading3">
    <w:name w:val="heading 3"/>
    <w:basedOn w:val="Heading2"/>
    <w:next w:val="Normal"/>
    <w:qFormat/>
    <w:rsid w:val="00380A19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37A4"/>
    <w:rPr>
      <w:color w:val="0000FF"/>
      <w:u w:val="single"/>
    </w:rPr>
  </w:style>
  <w:style w:type="paragraph" w:styleId="EnvelopeAddress">
    <w:name w:val="envelope address"/>
    <w:basedOn w:val="Normal"/>
    <w:semiHidden/>
    <w:rsid w:val="00380A19"/>
    <w:pPr>
      <w:framePr w:w="7920" w:h="1980" w:hRule="exact" w:hSpace="180" w:wrap="auto" w:hAnchor="page" w:xAlign="center" w:yAlign="bottom"/>
      <w:spacing w:after="0" w:line="240" w:lineRule="auto"/>
      <w:ind w:left="2880" w:right="288"/>
    </w:pPr>
    <w:rPr>
      <w:rFonts w:ascii="Garamond" w:eastAsia="Times New Roman" w:hAnsi="Garamond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37A4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mmitteeName">
    <w:name w:val="Committee Name"/>
    <w:basedOn w:val="Normal"/>
    <w:rsid w:val="00380A19"/>
    <w:pPr>
      <w:spacing w:after="0" w:line="240" w:lineRule="auto"/>
      <w:ind w:left="288" w:right="360"/>
      <w:jc w:val="right"/>
    </w:pPr>
    <w:rPr>
      <w:rFonts w:ascii="Garamond" w:eastAsia="Times New Roman" w:hAnsi="Garamond"/>
      <w:i/>
      <w:sz w:val="28"/>
      <w:szCs w:val="20"/>
    </w:rPr>
  </w:style>
  <w:style w:type="paragraph" w:styleId="Header">
    <w:name w:val="header"/>
    <w:basedOn w:val="Normal"/>
    <w:semiHidden/>
    <w:rsid w:val="00380A19"/>
    <w:pPr>
      <w:tabs>
        <w:tab w:val="center" w:pos="4320"/>
        <w:tab w:val="right" w:pos="9360"/>
      </w:tabs>
      <w:spacing w:after="0" w:line="240" w:lineRule="auto"/>
      <w:ind w:left="288" w:right="450"/>
      <w:jc w:val="right"/>
    </w:pPr>
    <w:rPr>
      <w:rFonts w:ascii="Garamond" w:eastAsia="Times New Roman" w:hAnsi="Garamond"/>
      <w:sz w:val="20"/>
      <w:szCs w:val="20"/>
    </w:rPr>
  </w:style>
  <w:style w:type="paragraph" w:styleId="Footer">
    <w:name w:val="footer"/>
    <w:basedOn w:val="Normal"/>
    <w:semiHidden/>
    <w:rsid w:val="00380A19"/>
    <w:pPr>
      <w:tabs>
        <w:tab w:val="center" w:pos="4320"/>
        <w:tab w:val="right" w:pos="8640"/>
      </w:tabs>
      <w:spacing w:after="0" w:line="240" w:lineRule="auto"/>
      <w:ind w:left="288" w:right="288"/>
    </w:pPr>
    <w:rPr>
      <w:rFonts w:ascii="Garamond" w:eastAsia="Times New Roman" w:hAnsi="Garamond"/>
      <w:sz w:val="24"/>
      <w:szCs w:val="20"/>
    </w:rPr>
  </w:style>
  <w:style w:type="paragraph" w:customStyle="1" w:styleId="Paragraph">
    <w:name w:val="Paragraph"/>
    <w:basedOn w:val="Normal"/>
    <w:rsid w:val="00380A19"/>
    <w:pPr>
      <w:spacing w:after="0" w:line="240" w:lineRule="auto"/>
      <w:ind w:left="288" w:right="288"/>
    </w:pPr>
    <w:rPr>
      <w:rFonts w:ascii="Garamond" w:eastAsia="Times New Roman" w:hAnsi="Garamond"/>
      <w:sz w:val="24"/>
      <w:szCs w:val="20"/>
    </w:rPr>
  </w:style>
  <w:style w:type="paragraph" w:customStyle="1" w:styleId="CommitteeChair">
    <w:name w:val="Committee Chair"/>
    <w:basedOn w:val="CommitteeName"/>
    <w:rsid w:val="00380A19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37A4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rsid w:val="00FA3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Bullet1"/>
    <w:rsid w:val="00380A19"/>
    <w:pPr>
      <w:numPr>
        <w:numId w:val="8"/>
      </w:numPr>
      <w:ind w:left="734" w:hanging="187"/>
    </w:pPr>
  </w:style>
  <w:style w:type="paragraph" w:customStyle="1" w:styleId="Bullet1">
    <w:name w:val="Bullet 1"/>
    <w:basedOn w:val="Paragraph"/>
    <w:rsid w:val="00380A19"/>
    <w:pPr>
      <w:numPr>
        <w:numId w:val="15"/>
      </w:numPr>
      <w:tabs>
        <w:tab w:val="left" w:pos="540"/>
      </w:tabs>
      <w:ind w:left="475" w:hanging="187"/>
    </w:pPr>
  </w:style>
  <w:style w:type="paragraph" w:customStyle="1" w:styleId="Number1">
    <w:name w:val="Number 1"/>
    <w:basedOn w:val="Paragraph"/>
    <w:rsid w:val="00380A19"/>
    <w:pPr>
      <w:numPr>
        <w:numId w:val="14"/>
      </w:numPr>
      <w:tabs>
        <w:tab w:val="clear" w:pos="720"/>
      </w:tabs>
      <w:ind w:left="630" w:hanging="306"/>
    </w:pPr>
  </w:style>
  <w:style w:type="paragraph" w:customStyle="1" w:styleId="Number2">
    <w:name w:val="Number 2"/>
    <w:basedOn w:val="Paragraph"/>
    <w:rsid w:val="00380A19"/>
    <w:pPr>
      <w:numPr>
        <w:numId w:val="13"/>
      </w:numPr>
      <w:tabs>
        <w:tab w:val="clear" w:pos="360"/>
      </w:tabs>
      <w:ind w:left="90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D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7E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customStyle="1" w:styleId="apple-style-span">
    <w:name w:val="apple-style-span"/>
    <w:basedOn w:val="DefaultParagraphFont"/>
    <w:rsid w:val="002C5DB6"/>
  </w:style>
  <w:style w:type="character" w:styleId="Strong">
    <w:name w:val="Strong"/>
    <w:basedOn w:val="DefaultParagraphFont"/>
    <w:uiPriority w:val="22"/>
    <w:qFormat/>
    <w:rsid w:val="003F4C89"/>
    <w:rPr>
      <w:b/>
      <w:bCs/>
    </w:rPr>
  </w:style>
  <w:style w:type="paragraph" w:styleId="BodyText">
    <w:name w:val="Body Text"/>
    <w:basedOn w:val="Normal"/>
    <w:link w:val="BodyTextChar"/>
    <w:unhideWhenUsed/>
    <w:rsid w:val="009303B0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303B0"/>
    <w:rPr>
      <w:rFonts w:ascii="Times New Roman" w:hAnsi="Times New Roman"/>
      <w:sz w:val="28"/>
    </w:rPr>
  </w:style>
  <w:style w:type="paragraph" w:customStyle="1" w:styleId="Default">
    <w:name w:val="Default"/>
    <w:rsid w:val="00C758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e271">
    <w:name w:val="style271"/>
    <w:basedOn w:val="DefaultParagraphFont"/>
    <w:rsid w:val="006465E8"/>
    <w:rPr>
      <w:rFonts w:ascii="Arial" w:hAnsi="Arial" w:cs="Arial" w:hint="default"/>
    </w:rPr>
  </w:style>
  <w:style w:type="character" w:customStyle="1" w:styleId="style31">
    <w:name w:val="style31"/>
    <w:basedOn w:val="DefaultParagraphFont"/>
    <w:rsid w:val="00185F0F"/>
    <w:rPr>
      <w:rFonts w:ascii="Arial" w:hAnsi="Arial" w:cs="Arial" w:hint="default"/>
      <w:sz w:val="21"/>
      <w:szCs w:val="21"/>
    </w:rPr>
  </w:style>
  <w:style w:type="paragraph" w:customStyle="1" w:styleId="Standard">
    <w:name w:val="Standard"/>
    <w:rsid w:val="00B640BB"/>
    <w:pPr>
      <w:suppressAutoHyphens/>
      <w:autoSpaceDN w:val="0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573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@fxbgchamb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alcott@fxbgchamb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FCC-X100E-2\Desktop\Chamber%20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Core Media Group</Company>
  <LinksUpToDate>false</LinksUpToDate>
  <CharactersWithSpaces>1351</CharactersWithSpaces>
  <SharedDoc>false</SharedDoc>
  <HLinks>
    <vt:vector size="6" baseType="variant">
      <vt:variant>
        <vt:i4>1179740</vt:i4>
      </vt:variant>
      <vt:variant>
        <vt:i4>18946</vt:i4>
      </vt:variant>
      <vt:variant>
        <vt:i4>1028</vt:i4>
      </vt:variant>
      <vt:variant>
        <vt:i4>1</vt:i4>
      </vt:variant>
      <vt:variant>
        <vt:lpwstr>:::::Documents:***FRCC templates:footer copy.tif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George</dc:creator>
  <cp:lastModifiedBy>Kristin</cp:lastModifiedBy>
  <cp:revision>2</cp:revision>
  <cp:lastPrinted>2019-01-28T16:31:00Z</cp:lastPrinted>
  <dcterms:created xsi:type="dcterms:W3CDTF">2020-02-25T20:40:00Z</dcterms:created>
  <dcterms:modified xsi:type="dcterms:W3CDTF">2020-02-25T20:40:00Z</dcterms:modified>
</cp:coreProperties>
</file>